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14:paraId="3844F9DC" w14:textId="77777777" w:rsidTr="00A64B3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65E44BF" w14:textId="1875D438" w:rsidR="00A64B37" w:rsidRDefault="00446E96" w:rsidP="00326F1B">
            <w:pPr>
              <w:pStyle w:val="Heading1"/>
            </w:pPr>
            <w:r>
              <w:t>2015 region 9 conference of nasa</w:t>
            </w:r>
          </w:p>
          <w:p w14:paraId="298040DC" w14:textId="77777777" w:rsidR="00491A66" w:rsidRPr="00D02133" w:rsidRDefault="00A64B37" w:rsidP="00326F1B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registration form</w:t>
            </w:r>
          </w:p>
        </w:tc>
      </w:tr>
      <w:tr w:rsidR="00C81188" w:rsidRPr="007324BD" w14:paraId="27EB82DC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93240C4" w14:textId="77777777" w:rsidR="00C81188" w:rsidRPr="007324BD" w:rsidRDefault="00A64B37" w:rsidP="005314CE">
            <w:pPr>
              <w:pStyle w:val="Heading2"/>
            </w:pPr>
            <w:r>
              <w:t>personal</w:t>
            </w:r>
            <w:r w:rsidR="00C81188" w:rsidRPr="007324BD">
              <w:t xml:space="preserve"> Information</w:t>
            </w:r>
          </w:p>
        </w:tc>
      </w:tr>
      <w:tr w:rsidR="0024648C" w:rsidRPr="007324BD" w14:paraId="7A50E52F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107FBBB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3201D6" w:rsidRPr="007324BD" w14:paraId="5C1034CD" w14:textId="77777777" w:rsidTr="009C1D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0C753B62" w14:textId="77777777" w:rsidR="003201D6" w:rsidRPr="007324BD" w:rsidRDefault="003201D6" w:rsidP="00326F1B">
            <w:r>
              <w:t>Email: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873C318" w14:textId="77777777" w:rsidR="003201D6" w:rsidRPr="007324BD" w:rsidRDefault="003201D6" w:rsidP="00326F1B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</w:tr>
      <w:tr w:rsidR="00C81188" w:rsidRPr="007324BD" w14:paraId="7F6D4D6F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4C68871" w14:textId="77777777" w:rsidR="00AE1F72" w:rsidRPr="007324BD" w:rsidRDefault="00A64B37" w:rsidP="00326F1B">
            <w:r>
              <w:t>School / University Affiliation:</w:t>
            </w:r>
            <w:r w:rsidR="003201D6">
              <w:t xml:space="preserve"> (if applicable)</w:t>
            </w:r>
          </w:p>
        </w:tc>
      </w:tr>
      <w:tr w:rsidR="003201D6" w:rsidRPr="007324BD" w14:paraId="0C8FDC4F" w14:textId="77777777" w:rsidTr="00A26F25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F409B3B" w14:textId="77777777" w:rsidR="003201D6" w:rsidRDefault="003201D6" w:rsidP="00326F1B">
            <w:r>
              <w:t>Home Address:</w:t>
            </w:r>
          </w:p>
        </w:tc>
      </w:tr>
      <w:tr w:rsidR="00C92FF3" w:rsidRPr="007324BD" w14:paraId="202CE0BB" w14:textId="77777777" w:rsidTr="009C1D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6038D2F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14BE651" w14:textId="77777777" w:rsidR="009622B2" w:rsidRPr="007324BD" w:rsidRDefault="00A64B37" w:rsidP="00326F1B">
            <w:r>
              <w:t>Province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7CF8BA3" w14:textId="77777777" w:rsidR="009622B2" w:rsidRPr="007324BD" w:rsidRDefault="00A64B37" w:rsidP="00326F1B">
            <w:r>
              <w:t>Postal Code:</w:t>
            </w:r>
          </w:p>
        </w:tc>
      </w:tr>
      <w:tr w:rsidR="00A64B37" w:rsidRPr="007324BD" w14:paraId="6A8B46CD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62AB7" w14:textId="77777777" w:rsidR="003201D6" w:rsidRDefault="003201D6" w:rsidP="003201D6">
            <w:pPr>
              <w:rPr>
                <w:rStyle w:val="ItalicsChar"/>
              </w:rPr>
            </w:pPr>
          </w:p>
          <w:p w14:paraId="0B91A4F2" w14:textId="37A28891" w:rsidR="003201D6" w:rsidRDefault="00A64B37" w:rsidP="003201D6">
            <w:r w:rsidRPr="004B66C1">
              <w:rPr>
                <w:rStyle w:val="ItalicsChar"/>
              </w:rPr>
              <w:t xml:space="preserve"> </w:t>
            </w:r>
            <w:r w:rsidR="003201D6" w:rsidRPr="003201D6">
              <w:rPr>
                <w:rStyle w:val="ItalicsChar"/>
                <w:i w:val="0"/>
                <w:sz w:val="16"/>
                <w:szCs w:val="16"/>
              </w:rPr>
              <w:t>I am registering as a:</w:t>
            </w:r>
            <w:r w:rsidR="003201D6">
              <w:rPr>
                <w:rStyle w:val="ItalicsChar"/>
                <w:i w:val="0"/>
              </w:rPr>
              <w:t xml:space="preserve"> </w:t>
            </w:r>
            <w:r w:rsidRPr="004B66C1">
              <w:rPr>
                <w:rStyle w:val="ItalicsChar"/>
              </w:rPr>
              <w:t>(Please circle)</w:t>
            </w:r>
            <w:r>
              <w:rPr>
                <w:rStyle w:val="ItalicsChar"/>
              </w:rPr>
              <w:t xml:space="preserve">  </w:t>
            </w:r>
            <w:r w:rsidR="003201D6">
              <w:rPr>
                <w:rStyle w:val="ItalicsChar"/>
              </w:rPr>
              <w:t xml:space="preserve">             </w:t>
            </w:r>
            <w:r>
              <w:t>Performer</w:t>
            </w:r>
            <w:r w:rsidRPr="007324BD">
              <w:tab/>
            </w:r>
            <w:r>
              <w:t xml:space="preserve">Composer         </w:t>
            </w:r>
            <w:r w:rsidR="003201D6">
              <w:t xml:space="preserve">Lecturer           </w:t>
            </w:r>
            <w:r w:rsidR="00A639EF">
              <w:t>Featured Performer – Jazz (Feb 13)</w:t>
            </w:r>
          </w:p>
          <w:p w14:paraId="6D719222" w14:textId="77777777" w:rsidR="003201D6" w:rsidRDefault="003201D6" w:rsidP="003201D6"/>
          <w:p w14:paraId="3900015D" w14:textId="3B3B0436" w:rsidR="00A64B37" w:rsidRDefault="00A639EF" w:rsidP="003201D6">
            <w:r>
              <w:t xml:space="preserve">           </w:t>
            </w:r>
            <w:r w:rsidR="00A64B37">
              <w:t>Masterclass Performer</w:t>
            </w:r>
            <w:r w:rsidR="00A64B37" w:rsidRPr="007324BD">
              <w:tab/>
            </w:r>
            <w:r>
              <w:t xml:space="preserve">           </w:t>
            </w:r>
            <w:r w:rsidR="00A64B37">
              <w:t xml:space="preserve">Masterclass Instructor   </w:t>
            </w:r>
            <w:r>
              <w:t xml:space="preserve">      </w:t>
            </w:r>
            <w:r w:rsidR="003201D6">
              <w:t>Auditor</w:t>
            </w:r>
            <w:r>
              <w:t xml:space="preserve">          Featured Performer – Wind Ensemble (Feb 12)</w:t>
            </w:r>
          </w:p>
          <w:p w14:paraId="50410C8C" w14:textId="77777777" w:rsidR="003201D6" w:rsidRPr="007324BD" w:rsidRDefault="003201D6" w:rsidP="003201D6"/>
        </w:tc>
      </w:tr>
      <w:tr w:rsidR="009622B2" w:rsidRPr="007324BD" w14:paraId="27C2F62A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C280E8B" w14:textId="77777777" w:rsidR="009622B2" w:rsidRPr="007324BD" w:rsidRDefault="003201D6" w:rsidP="00574303">
            <w:pPr>
              <w:pStyle w:val="Heading2"/>
            </w:pPr>
            <w:r>
              <w:t>Performers only</w:t>
            </w:r>
          </w:p>
        </w:tc>
      </w:tr>
      <w:tr w:rsidR="0056338C" w:rsidRPr="007324BD" w14:paraId="77C743AF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D6A72E9" w14:textId="77777777" w:rsidR="0056338C" w:rsidRPr="007324BD" w:rsidRDefault="003201D6" w:rsidP="00326F1B">
            <w:r>
              <w:t>Name of Ensemble</w:t>
            </w:r>
            <w:r w:rsidR="001D2340">
              <w:t>:</w:t>
            </w:r>
            <w:r>
              <w:t xml:space="preserve"> (if solo write name)</w:t>
            </w:r>
          </w:p>
        </w:tc>
      </w:tr>
      <w:tr w:rsidR="009C7D71" w:rsidRPr="007324BD" w14:paraId="6B82610E" w14:textId="77777777" w:rsidTr="009C1D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27C9845" w14:textId="29755E02" w:rsidR="00CB5E53" w:rsidRPr="007324BD" w:rsidRDefault="003201D6" w:rsidP="00326F1B">
            <w:r>
              <w:t>Instrumentation</w:t>
            </w:r>
            <w:r w:rsidR="00A26F25">
              <w:t xml:space="preserve"> / Type of Ensemble: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0EA671B" w14:textId="77777777" w:rsidR="00CB5E53" w:rsidRPr="007324BD" w:rsidRDefault="003201D6" w:rsidP="003201D6">
            <w:r>
              <w:t>Number of Performers:</w:t>
            </w:r>
          </w:p>
        </w:tc>
      </w:tr>
      <w:tr w:rsidR="003201D6" w:rsidRPr="007324BD" w14:paraId="34CCC315" w14:textId="77777777" w:rsidTr="00A26F25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3D245CF" w14:textId="77777777" w:rsidR="003201D6" w:rsidRPr="007324BD" w:rsidRDefault="003201D6" w:rsidP="00326F1B">
            <w:r>
              <w:t>Name of Ensemble Contact: (if applicable)</w:t>
            </w:r>
          </w:p>
        </w:tc>
      </w:tr>
      <w:tr w:rsidR="003201D6" w:rsidRPr="007324BD" w14:paraId="0F17C224" w14:textId="77777777" w:rsidTr="009C1D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E64CEE7" w14:textId="77777777" w:rsidR="003201D6" w:rsidRPr="007324BD" w:rsidRDefault="003201D6" w:rsidP="00326F1B">
            <w:r>
              <w:t>Email: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C623853" w14:textId="77777777" w:rsidR="003201D6" w:rsidRPr="007324BD" w:rsidRDefault="003201D6" w:rsidP="00326F1B">
            <w:r>
              <w:t>Cell Phone:</w:t>
            </w:r>
          </w:p>
        </w:tc>
      </w:tr>
      <w:tr w:rsidR="003F7147" w:rsidRPr="007324BD" w14:paraId="3C3BF310" w14:textId="77777777" w:rsidTr="009C1D41">
        <w:trPr>
          <w:cantSplit/>
          <w:trHeight w:val="321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01A052" w14:textId="4BC2233D" w:rsidR="003F7147" w:rsidRDefault="003F7147" w:rsidP="003F7147">
            <w:r>
              <w:t>Title(s) of Work(s) to be Performed and Duration (give composition dates, max total duration is 20min):</w:t>
            </w:r>
          </w:p>
        </w:tc>
        <w:tc>
          <w:tcPr>
            <w:tcW w:w="3025" w:type="dxa"/>
            <w:shd w:val="clear" w:color="auto" w:fill="auto"/>
          </w:tcPr>
          <w:p w14:paraId="7A702B59" w14:textId="5D5A7A06" w:rsidR="003F7147" w:rsidRDefault="003F7147" w:rsidP="00A26F25">
            <w:r>
              <w:t>Composer(s) of these works: (give dates)</w:t>
            </w:r>
          </w:p>
        </w:tc>
      </w:tr>
      <w:tr w:rsidR="003F7147" w:rsidRPr="007324BD" w14:paraId="7F2638CE" w14:textId="77777777" w:rsidTr="009C1D41">
        <w:trPr>
          <w:cantSplit/>
          <w:trHeight w:val="74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EF8F6" w14:textId="77777777" w:rsidR="003F7147" w:rsidRDefault="003F7147" w:rsidP="003F7147"/>
          <w:p w14:paraId="7FE18D00" w14:textId="77777777" w:rsidR="003F7147" w:rsidRDefault="003F7147" w:rsidP="0015327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0AEB4798" w14:textId="77777777" w:rsidR="003F7147" w:rsidRDefault="003F7147" w:rsidP="0015327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F7147" w:rsidRPr="007324BD" w14:paraId="4AD58504" w14:textId="77777777" w:rsidTr="009C1D41">
        <w:trPr>
          <w:cantSplit/>
          <w:trHeight w:val="74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1D74D" w14:textId="77777777" w:rsidR="003F7147" w:rsidRDefault="003F7147" w:rsidP="003F7147"/>
          <w:p w14:paraId="785E2594" w14:textId="77777777" w:rsidR="003F7147" w:rsidRDefault="003F7147" w:rsidP="001532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ED48A96" w14:textId="77777777" w:rsidR="003F7147" w:rsidRDefault="003F7147" w:rsidP="0015327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3F7147" w:rsidRPr="007324BD" w14:paraId="60291505" w14:textId="77777777" w:rsidTr="009C1D41">
        <w:trPr>
          <w:cantSplit/>
          <w:trHeight w:val="74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A0AAE" w14:textId="77777777" w:rsidR="003F7147" w:rsidRDefault="003F7147" w:rsidP="003F7147"/>
          <w:p w14:paraId="1B7DE14A" w14:textId="77777777" w:rsidR="003F7147" w:rsidRDefault="003F7147" w:rsidP="0015327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7389140" w14:textId="77777777" w:rsidR="003F7147" w:rsidRDefault="003F7147" w:rsidP="0015327D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F7147" w:rsidRPr="007324BD" w14:paraId="285FE184" w14:textId="77777777" w:rsidTr="009C1D41">
        <w:trPr>
          <w:cantSplit/>
          <w:trHeight w:val="74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88589" w14:textId="77777777" w:rsidR="003F7147" w:rsidRDefault="003F7147" w:rsidP="003F7147"/>
          <w:p w14:paraId="231859AE" w14:textId="77777777" w:rsidR="003F7147" w:rsidRDefault="003F7147" w:rsidP="0015327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351B29" w14:textId="77777777" w:rsidR="003F7147" w:rsidRDefault="003F7147" w:rsidP="0015327D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12306D" w:rsidRPr="007324BD" w14:paraId="1281A719" w14:textId="77777777" w:rsidTr="00A26F2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CAE2EA" w14:textId="1570012E" w:rsidR="0012306D" w:rsidRDefault="0012306D" w:rsidP="00326F1B">
            <w:r>
              <w:t>Are any of the above works premieres? (If yes, indicate which pieces specifically, and type of premiere – World Premiere, Canadian Premiere, etc.)</w:t>
            </w:r>
          </w:p>
          <w:p w14:paraId="3A6A13AD" w14:textId="483B8E32" w:rsidR="0012306D" w:rsidRDefault="0012306D" w:rsidP="00326F1B"/>
        </w:tc>
      </w:tr>
      <w:tr w:rsidR="00A26F25" w:rsidRPr="007324BD" w14:paraId="6973360D" w14:textId="77777777" w:rsidTr="00A26F2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032F60" w14:textId="66F61920" w:rsidR="00A26F25" w:rsidRDefault="00A26F25" w:rsidP="00326F1B">
            <w:r>
              <w:t>Additional Information: (</w:t>
            </w:r>
            <w:r w:rsidR="0012306D">
              <w:t>s</w:t>
            </w:r>
            <w:r>
              <w:t>pecial requirements, # of stands / chairs</w:t>
            </w:r>
            <w:r w:rsidR="00C77B57">
              <w:t xml:space="preserve"> required</w:t>
            </w:r>
            <w:r>
              <w:t>, etc.)</w:t>
            </w:r>
          </w:p>
          <w:p w14:paraId="753D6657" w14:textId="77777777" w:rsidR="00A26F25" w:rsidRDefault="00A26F25" w:rsidP="00326F1B"/>
          <w:p w14:paraId="4F8C0A18" w14:textId="77777777" w:rsidR="00A26F25" w:rsidRDefault="00A26F25" w:rsidP="00326F1B"/>
          <w:p w14:paraId="4A6C298A" w14:textId="77777777" w:rsidR="00A26F25" w:rsidRDefault="00A26F25" w:rsidP="00326F1B"/>
          <w:p w14:paraId="32825F69" w14:textId="77777777" w:rsidR="00A26F25" w:rsidRDefault="00A26F25" w:rsidP="00326F1B"/>
          <w:p w14:paraId="72C0CC86" w14:textId="77777777" w:rsidR="00A26F25" w:rsidRDefault="00A26F25" w:rsidP="00326F1B"/>
        </w:tc>
      </w:tr>
      <w:tr w:rsidR="005F731B" w:rsidRPr="007324BD" w14:paraId="0FF05F25" w14:textId="77777777" w:rsidTr="004E487F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DA0B4C" w14:textId="3114908C" w:rsidR="005F731B" w:rsidRDefault="005F731B" w:rsidP="00326F1B">
            <w:r>
              <w:t xml:space="preserve">NASA Region 9 Accompanist Requested? </w:t>
            </w:r>
            <w:r w:rsidRPr="004B66C1">
              <w:rPr>
                <w:rStyle w:val="ItalicsChar"/>
              </w:rPr>
              <w:t>(Please circle)</w:t>
            </w:r>
            <w:r>
              <w:rPr>
                <w:rStyle w:val="ItalicsChar"/>
              </w:rPr>
              <w:t xml:space="preserve">       </w:t>
            </w:r>
            <w:r>
              <w:t>Yes        No      (Accompanist provided at extra cost)</w:t>
            </w:r>
          </w:p>
        </w:tc>
      </w:tr>
      <w:tr w:rsidR="005F731B" w:rsidRPr="007324BD" w14:paraId="0F90CEDC" w14:textId="77777777" w:rsidTr="004E487F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4A453" w14:textId="705D676B" w:rsidR="005F731B" w:rsidRDefault="005F731B" w:rsidP="005F731B">
            <w:r>
              <w:t xml:space="preserve">I would like to perform in a Masterclass. </w:t>
            </w:r>
            <w:r w:rsidRPr="004B66C1">
              <w:rPr>
                <w:rStyle w:val="ItalicsChar"/>
              </w:rPr>
              <w:t>(Please circle)</w:t>
            </w:r>
            <w:r>
              <w:rPr>
                <w:rStyle w:val="ItalicsChar"/>
              </w:rPr>
              <w:t xml:space="preserve">       </w:t>
            </w:r>
            <w:r>
              <w:t>Yes        No      If Yes – With whom, or any:</w:t>
            </w:r>
          </w:p>
        </w:tc>
      </w:tr>
      <w:tr w:rsidR="005F731B" w:rsidRPr="007324BD" w14:paraId="1F15AA5E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B6E3C8D" w14:textId="4149CAD2" w:rsidR="005F731B" w:rsidRPr="007324BD" w:rsidRDefault="004E487F" w:rsidP="00574303">
            <w:pPr>
              <w:pStyle w:val="Heading2"/>
            </w:pPr>
            <w:r>
              <w:t>Composers</w:t>
            </w:r>
            <w:r w:rsidR="00A639EF">
              <w:t xml:space="preserve"> applying for robert lemay masterclass</w:t>
            </w:r>
            <w:r>
              <w:t xml:space="preserve"> only</w:t>
            </w:r>
          </w:p>
        </w:tc>
      </w:tr>
      <w:tr w:rsidR="009C1D41" w:rsidRPr="007324BD" w14:paraId="2B7C3C50" w14:textId="77777777" w:rsidTr="00B176B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71A6868D" w14:textId="0A2EC3E9" w:rsidR="00B176B8" w:rsidRPr="007324BD" w:rsidRDefault="009C1D41" w:rsidP="0012306D">
            <w:r>
              <w:t>Title of Work: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359405" w14:textId="49B44B5C" w:rsidR="009C1D41" w:rsidRPr="007324BD" w:rsidRDefault="009C1D41" w:rsidP="00326F1B">
            <w:r>
              <w:t>Duration:</w:t>
            </w:r>
          </w:p>
        </w:tc>
      </w:tr>
      <w:tr w:rsidR="00752908" w:rsidRPr="007324BD" w14:paraId="0DCDFD48" w14:textId="77777777" w:rsidTr="0075290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C46A8FF" w14:textId="3F1E689C" w:rsidR="009C1D41" w:rsidRPr="007324BD" w:rsidRDefault="00752908" w:rsidP="0012306D">
            <w:r>
              <w:t>Instrumentation:</w:t>
            </w:r>
          </w:p>
        </w:tc>
      </w:tr>
      <w:tr w:rsidR="00752908" w:rsidRPr="007324BD" w14:paraId="5564A8C5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AF248" w14:textId="6FFFDB5C" w:rsidR="00752908" w:rsidRDefault="00A639EF" w:rsidP="00326F1B">
            <w:r>
              <w:t>Are performers requested to be provided</w:t>
            </w:r>
            <w:r w:rsidR="00FE6B97">
              <w:t>? If yes, specify.  If you are providing your own performers</w:t>
            </w:r>
            <w:r w:rsidR="00752908">
              <w:t>, pl</w:t>
            </w:r>
            <w:r w:rsidR="00FE6B97">
              <w:t>ease provide their names</w:t>
            </w:r>
            <w:r w:rsidR="00752908">
              <w:t>:</w:t>
            </w:r>
          </w:p>
          <w:p w14:paraId="0DADCC58" w14:textId="77777777" w:rsidR="00752908" w:rsidRDefault="00752908" w:rsidP="00326F1B"/>
          <w:p w14:paraId="2BE23705" w14:textId="77777777" w:rsidR="009C1D41" w:rsidRDefault="009C1D41" w:rsidP="00326F1B"/>
          <w:p w14:paraId="5F850F41" w14:textId="77777777" w:rsidR="00752908" w:rsidRDefault="00752908" w:rsidP="00326F1B"/>
          <w:p w14:paraId="56CB6EC0" w14:textId="52E6DC36" w:rsidR="00752908" w:rsidRDefault="00752908" w:rsidP="00326F1B"/>
        </w:tc>
      </w:tr>
      <w:tr w:rsidR="00A639EF" w:rsidRPr="007324BD" w14:paraId="14B844C7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D0C71" w14:textId="77777777" w:rsidR="00A639EF" w:rsidRDefault="00A639EF" w:rsidP="00B176B8">
            <w:r>
              <w:t>Additional Information: (World Premiere, special requirements, # of stands / chairs required, etc.)</w:t>
            </w:r>
          </w:p>
          <w:p w14:paraId="0853389A" w14:textId="77777777" w:rsidR="00A639EF" w:rsidRDefault="00A639EF" w:rsidP="00B176B8"/>
          <w:p w14:paraId="7BAF0EA2" w14:textId="77777777" w:rsidR="00A639EF" w:rsidRDefault="00A639EF" w:rsidP="00B176B8"/>
          <w:p w14:paraId="05D160E1" w14:textId="77777777" w:rsidR="00A639EF" w:rsidRDefault="00A639EF" w:rsidP="00B176B8"/>
          <w:p w14:paraId="2FA2D453" w14:textId="205B7AA7" w:rsidR="00A639EF" w:rsidRDefault="00A639EF" w:rsidP="00326F1B"/>
        </w:tc>
      </w:tr>
      <w:tr w:rsidR="005F731B" w:rsidRPr="007324BD" w14:paraId="1BE5B05B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7A60F0" w14:textId="73F0A39B" w:rsidR="009C1D41" w:rsidRPr="007324BD" w:rsidRDefault="00A639EF" w:rsidP="009C1D41">
            <w:r>
              <w:t>Please provide a score by 15 Nov 2014.</w:t>
            </w:r>
          </w:p>
        </w:tc>
      </w:tr>
      <w:tr w:rsidR="005F731B" w:rsidRPr="007324BD" w14:paraId="279DFD5B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AB4C61" w14:textId="0D1067E5" w:rsidR="005F731B" w:rsidRPr="00BC0F25" w:rsidRDefault="009C1D41" w:rsidP="009E02B8">
            <w:pPr>
              <w:pStyle w:val="Heading2"/>
            </w:pPr>
            <w:r>
              <w:lastRenderedPageBreak/>
              <w:t xml:space="preserve">application to be a featured </w:t>
            </w:r>
            <w:r w:rsidR="009E02B8">
              <w:t>guest only</w:t>
            </w:r>
          </w:p>
        </w:tc>
      </w:tr>
      <w:tr w:rsidR="005F731B" w:rsidRPr="007324BD" w14:paraId="61CC1417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5D19FFC" w14:textId="69F06132" w:rsidR="005F731B" w:rsidRDefault="009C1D41" w:rsidP="00326F1B">
            <w:r>
              <w:t xml:space="preserve">Description of proposal:  (Big Band soloist, Masterclass instructor, </w:t>
            </w:r>
            <w:r w:rsidR="009E02B8">
              <w:t xml:space="preserve">Lecturer, Soloist with Wind Ensemble, </w:t>
            </w:r>
            <w:r>
              <w:t>etc.)</w:t>
            </w:r>
            <w:r w:rsidR="00D5481D">
              <w:t xml:space="preserve"> Please include all relevant information, or attach a separate document.</w:t>
            </w:r>
            <w:r w:rsidR="000A31C4">
              <w:t xml:space="preserve">  Please provide two recordings of past performances.  Online links are acceptable.</w:t>
            </w:r>
          </w:p>
          <w:p w14:paraId="699F4FD7" w14:textId="77777777" w:rsidR="009C1D41" w:rsidRDefault="009C1D41" w:rsidP="00326F1B"/>
          <w:p w14:paraId="125E265F" w14:textId="77777777" w:rsidR="009C1D41" w:rsidRDefault="009C1D41" w:rsidP="00326F1B"/>
          <w:p w14:paraId="6CFA813A" w14:textId="77777777" w:rsidR="00FE6B97" w:rsidRDefault="00FE6B97" w:rsidP="00326F1B"/>
          <w:p w14:paraId="613C873A" w14:textId="77777777" w:rsidR="00FE6B97" w:rsidRDefault="00FE6B97" w:rsidP="00326F1B"/>
          <w:p w14:paraId="40F2C6E7" w14:textId="77777777" w:rsidR="00B176B8" w:rsidRDefault="00B176B8" w:rsidP="00326F1B"/>
          <w:p w14:paraId="730D56E9" w14:textId="3286BB71" w:rsidR="00B176B8" w:rsidRPr="007324BD" w:rsidRDefault="00B176B8" w:rsidP="00326F1B"/>
        </w:tc>
      </w:tr>
      <w:tr w:rsidR="005F731B" w:rsidRPr="007324BD" w14:paraId="28A190DF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5033F56" w14:textId="20C661DA" w:rsidR="005F731B" w:rsidRPr="007324BD" w:rsidRDefault="00D5481D" w:rsidP="00574303">
            <w:pPr>
              <w:pStyle w:val="Heading2"/>
            </w:pPr>
            <w:r>
              <w:t>nasa membership</w:t>
            </w:r>
          </w:p>
        </w:tc>
      </w:tr>
      <w:tr w:rsidR="005F731B" w:rsidRPr="007324BD" w14:paraId="76BFC68E" w14:textId="77777777" w:rsidTr="00A64B3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93F918D" w14:textId="4EBAF4C5" w:rsidR="005F731B" w:rsidRPr="007324BD" w:rsidRDefault="00D5481D" w:rsidP="00326F1B">
            <w:r>
              <w:t>Are you a current member of NASA?**</w:t>
            </w:r>
          </w:p>
        </w:tc>
      </w:tr>
      <w:tr w:rsidR="00D5481D" w:rsidRPr="007324BD" w14:paraId="66BE664F" w14:textId="77777777" w:rsidTr="00FE6B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E962F96" w14:textId="77777777" w:rsidR="009E02B8" w:rsidRDefault="009E02B8" w:rsidP="00326F1B"/>
          <w:p w14:paraId="754D1263" w14:textId="7C7CE5F0" w:rsidR="00D5481D" w:rsidRDefault="00D14020" w:rsidP="00326F1B">
            <w:r>
              <w:t>**All Conference registrants</w:t>
            </w:r>
            <w:r w:rsidR="00D5481D">
              <w:t xml:space="preserve"> must be NASA members.  NASA will provide names of all current members to the Region 9 Conference committee just prior to the start of the conference.</w:t>
            </w:r>
          </w:p>
          <w:p w14:paraId="046ABBD1" w14:textId="77777777" w:rsidR="00D5481D" w:rsidRDefault="00D5481D" w:rsidP="00326F1B"/>
          <w:p w14:paraId="0DB3F4EE" w14:textId="77777777" w:rsidR="00D5481D" w:rsidRDefault="00D5481D" w:rsidP="00326F1B">
            <w:r>
              <w:t>Student and Professional memberships are available at:</w:t>
            </w:r>
          </w:p>
          <w:p w14:paraId="535561FB" w14:textId="77777777" w:rsidR="00D5481D" w:rsidRDefault="00D5481D" w:rsidP="00326F1B"/>
          <w:p w14:paraId="240DD763" w14:textId="672B9324" w:rsidR="00D5481D" w:rsidRDefault="00AC6FEA" w:rsidP="00326F1B">
            <w:hyperlink r:id="rId9" w:history="1">
              <w:r w:rsidR="00D5481D" w:rsidRPr="00BD0D4D">
                <w:rPr>
                  <w:rStyle w:val="Hyperlink"/>
                </w:rPr>
                <w:t>http://www.saxalliance.org/members/signup.php</w:t>
              </w:r>
            </w:hyperlink>
          </w:p>
          <w:p w14:paraId="0DB8B61B" w14:textId="77777777" w:rsidR="00D5481D" w:rsidRDefault="00D5481D" w:rsidP="00326F1B"/>
          <w:p w14:paraId="1745AB04" w14:textId="743EB0B4" w:rsidR="00D5481D" w:rsidRPr="007324BD" w:rsidRDefault="00D5481D" w:rsidP="00326F1B"/>
        </w:tc>
      </w:tr>
      <w:tr w:rsidR="005F731B" w:rsidRPr="007324BD" w14:paraId="24BC9EB9" w14:textId="77777777" w:rsidTr="00A64B3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D003FDC" w14:textId="4D5E4848" w:rsidR="00AC6FEA" w:rsidRDefault="00AC6FEA" w:rsidP="00D5481D">
            <w:pPr>
              <w:pStyle w:val="Heading2"/>
            </w:pPr>
            <w:r>
              <w:t xml:space="preserve">registration form </w:t>
            </w:r>
            <w:r>
              <w:t>due 15 november 2014</w:t>
            </w:r>
            <w:bookmarkStart w:id="0" w:name="_GoBack"/>
            <w:bookmarkEnd w:id="0"/>
            <w:r>
              <w:t xml:space="preserve"> </w:t>
            </w:r>
          </w:p>
          <w:p w14:paraId="37454B2B" w14:textId="77777777" w:rsidR="00AC6FEA" w:rsidRDefault="00AC6FEA" w:rsidP="00D5481D">
            <w:pPr>
              <w:pStyle w:val="Heading2"/>
            </w:pPr>
          </w:p>
          <w:p w14:paraId="2D86BAE8" w14:textId="2D9E919F" w:rsidR="00D5481D" w:rsidRDefault="00D5481D" w:rsidP="00D5481D">
            <w:pPr>
              <w:pStyle w:val="Heading2"/>
            </w:pPr>
            <w:r>
              <w:t xml:space="preserve">once completed, please email this registration form to: </w:t>
            </w:r>
          </w:p>
          <w:p w14:paraId="063A05FA" w14:textId="77777777" w:rsidR="00D5481D" w:rsidRDefault="00D5481D" w:rsidP="00D5481D">
            <w:pPr>
              <w:pStyle w:val="Heading2"/>
            </w:pPr>
          </w:p>
          <w:p w14:paraId="273E868D" w14:textId="197906F6" w:rsidR="00D5481D" w:rsidRPr="00D5481D" w:rsidRDefault="00AC6FEA" w:rsidP="00D5481D">
            <w:pPr>
              <w:pStyle w:val="Heading2"/>
            </w:pPr>
            <w:hyperlink r:id="rId10" w:history="1">
              <w:r w:rsidR="00D5481D">
                <w:rPr>
                  <w:rStyle w:val="Hyperlink"/>
                </w:rPr>
                <w:t>HOLLY.DECAIGNY@ME.COM</w:t>
              </w:r>
            </w:hyperlink>
          </w:p>
        </w:tc>
      </w:tr>
    </w:tbl>
    <w:p w14:paraId="19731114" w14:textId="77777777" w:rsidR="00415F5F" w:rsidRPr="007324BD" w:rsidRDefault="00415F5F" w:rsidP="009C7D71"/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A7E2" w14:textId="77777777" w:rsidR="00FE6B97" w:rsidRDefault="00FE6B97">
      <w:r>
        <w:separator/>
      </w:r>
    </w:p>
  </w:endnote>
  <w:endnote w:type="continuationSeparator" w:id="0">
    <w:p w14:paraId="5B6CA661" w14:textId="77777777" w:rsidR="00FE6B97" w:rsidRDefault="00FE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52D0" w14:textId="77777777" w:rsidR="00FE6B97" w:rsidRDefault="00FE6B97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E1FD" w14:textId="77777777" w:rsidR="00FE6B97" w:rsidRDefault="00FE6B97">
      <w:r>
        <w:separator/>
      </w:r>
    </w:p>
  </w:footnote>
  <w:footnote w:type="continuationSeparator" w:id="0">
    <w:p w14:paraId="11A7E7C7" w14:textId="77777777" w:rsidR="00FE6B97" w:rsidRDefault="00FE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D5"/>
    <w:multiLevelType w:val="multilevel"/>
    <w:tmpl w:val="3FA2A9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77C"/>
    <w:multiLevelType w:val="multilevel"/>
    <w:tmpl w:val="CA1630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5004"/>
    <w:multiLevelType w:val="multilevel"/>
    <w:tmpl w:val="34609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982"/>
    <w:multiLevelType w:val="hybridMultilevel"/>
    <w:tmpl w:val="D586FD22"/>
    <w:lvl w:ilvl="0" w:tplc="6ED0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3E5"/>
    <w:multiLevelType w:val="multilevel"/>
    <w:tmpl w:val="639AA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FC0"/>
    <w:multiLevelType w:val="hybridMultilevel"/>
    <w:tmpl w:val="E0164B28"/>
    <w:lvl w:ilvl="0" w:tplc="F2E007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43D"/>
    <w:multiLevelType w:val="multilevel"/>
    <w:tmpl w:val="7632F9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759C"/>
    <w:multiLevelType w:val="multilevel"/>
    <w:tmpl w:val="34609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1EB4"/>
    <w:multiLevelType w:val="hybridMultilevel"/>
    <w:tmpl w:val="639AA43E"/>
    <w:lvl w:ilvl="0" w:tplc="F01E44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050B9"/>
    <w:multiLevelType w:val="hybridMultilevel"/>
    <w:tmpl w:val="F34E970E"/>
    <w:lvl w:ilvl="0" w:tplc="64E28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48E9"/>
    <w:multiLevelType w:val="hybridMultilevel"/>
    <w:tmpl w:val="93E2EB94"/>
    <w:lvl w:ilvl="0" w:tplc="32D2EF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E43"/>
    <w:multiLevelType w:val="multilevel"/>
    <w:tmpl w:val="3FA2A9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622B5"/>
    <w:multiLevelType w:val="multilevel"/>
    <w:tmpl w:val="F4529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7"/>
    <w:rsid w:val="000077BD"/>
    <w:rsid w:val="00017DD1"/>
    <w:rsid w:val="00032E90"/>
    <w:rsid w:val="000332AD"/>
    <w:rsid w:val="000447ED"/>
    <w:rsid w:val="00085333"/>
    <w:rsid w:val="000A31C4"/>
    <w:rsid w:val="000C0676"/>
    <w:rsid w:val="000C3395"/>
    <w:rsid w:val="000E2704"/>
    <w:rsid w:val="0011649E"/>
    <w:rsid w:val="0012306D"/>
    <w:rsid w:val="0015327D"/>
    <w:rsid w:val="0016303A"/>
    <w:rsid w:val="00190F40"/>
    <w:rsid w:val="001D2340"/>
    <w:rsid w:val="001F7A95"/>
    <w:rsid w:val="0020041F"/>
    <w:rsid w:val="00240AF1"/>
    <w:rsid w:val="0024648C"/>
    <w:rsid w:val="002602F0"/>
    <w:rsid w:val="002C0936"/>
    <w:rsid w:val="003201D6"/>
    <w:rsid w:val="00326F1B"/>
    <w:rsid w:val="00384215"/>
    <w:rsid w:val="003C4E60"/>
    <w:rsid w:val="003F7147"/>
    <w:rsid w:val="00400969"/>
    <w:rsid w:val="004035E6"/>
    <w:rsid w:val="00415F5F"/>
    <w:rsid w:val="0042038C"/>
    <w:rsid w:val="00446E96"/>
    <w:rsid w:val="00461DCB"/>
    <w:rsid w:val="00491A66"/>
    <w:rsid w:val="004B66C1"/>
    <w:rsid w:val="004D64E0"/>
    <w:rsid w:val="004E487F"/>
    <w:rsid w:val="00530CFD"/>
    <w:rsid w:val="005314CE"/>
    <w:rsid w:val="00532E88"/>
    <w:rsid w:val="005360D4"/>
    <w:rsid w:val="0054754E"/>
    <w:rsid w:val="0056338C"/>
    <w:rsid w:val="00574303"/>
    <w:rsid w:val="005D4280"/>
    <w:rsid w:val="005F422F"/>
    <w:rsid w:val="005F731B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2908"/>
    <w:rsid w:val="007543A4"/>
    <w:rsid w:val="00770EEA"/>
    <w:rsid w:val="007E3D81"/>
    <w:rsid w:val="00850FE1"/>
    <w:rsid w:val="008658E6"/>
    <w:rsid w:val="00884CA6"/>
    <w:rsid w:val="00887861"/>
    <w:rsid w:val="008E277B"/>
    <w:rsid w:val="00900794"/>
    <w:rsid w:val="009324DA"/>
    <w:rsid w:val="00932D09"/>
    <w:rsid w:val="009622B2"/>
    <w:rsid w:val="009C1D41"/>
    <w:rsid w:val="009C7D71"/>
    <w:rsid w:val="009E02B8"/>
    <w:rsid w:val="009F58BB"/>
    <w:rsid w:val="00A26F25"/>
    <w:rsid w:val="00A41E64"/>
    <w:rsid w:val="00A4373B"/>
    <w:rsid w:val="00A639EF"/>
    <w:rsid w:val="00A64B37"/>
    <w:rsid w:val="00A83D5E"/>
    <w:rsid w:val="00AC6FEA"/>
    <w:rsid w:val="00AE1F72"/>
    <w:rsid w:val="00B04903"/>
    <w:rsid w:val="00B12708"/>
    <w:rsid w:val="00B176B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7B57"/>
    <w:rsid w:val="00C81188"/>
    <w:rsid w:val="00C92FF3"/>
    <w:rsid w:val="00CB5E53"/>
    <w:rsid w:val="00CC6A22"/>
    <w:rsid w:val="00CC7CB7"/>
    <w:rsid w:val="00D02133"/>
    <w:rsid w:val="00D14020"/>
    <w:rsid w:val="00D21FCD"/>
    <w:rsid w:val="00D34CBE"/>
    <w:rsid w:val="00D461ED"/>
    <w:rsid w:val="00D53D61"/>
    <w:rsid w:val="00D5481D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8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5327D"/>
    <w:pPr>
      <w:ind w:left="720"/>
      <w:contextualSpacing/>
    </w:pPr>
  </w:style>
  <w:style w:type="character" w:styleId="Hyperlink">
    <w:name w:val="Hyperlink"/>
    <w:basedOn w:val="DefaultParagraphFont"/>
    <w:unhideWhenUsed/>
    <w:rsid w:val="00D54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E0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5327D"/>
    <w:pPr>
      <w:ind w:left="720"/>
      <w:contextualSpacing/>
    </w:pPr>
  </w:style>
  <w:style w:type="character" w:styleId="Hyperlink">
    <w:name w:val="Hyperlink"/>
    <w:basedOn w:val="DefaultParagraphFont"/>
    <w:unhideWhenUsed/>
    <w:rsid w:val="00D54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E0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xalliance.org/members/signup.php" TargetMode="External"/><Relationship Id="rId10" Type="http://schemas.openxmlformats.org/officeDocument/2006/relationships/hyperlink" Target="mailto:holly.decaigny@me.com?subject=Region%209%20Conference%20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hmichal:Downloads: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884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Mark Michalak</dc:creator>
  <cp:keywords/>
  <cp:lastModifiedBy>Mark Michalak</cp:lastModifiedBy>
  <cp:revision>17</cp:revision>
  <cp:lastPrinted>2004-01-19T19:27:00Z</cp:lastPrinted>
  <dcterms:created xsi:type="dcterms:W3CDTF">2014-09-29T01:52:00Z</dcterms:created>
  <dcterms:modified xsi:type="dcterms:W3CDTF">2014-10-01T19:30:00Z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